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Pr="005D20B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5D20B1" w:rsidRDefault="005D20B1" w:rsidP="005D20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www.hadice.info</w:t>
      </w:r>
    </w:p>
    <w:p w:rsidR="005D20B1" w:rsidRDefault="005D20B1" w:rsidP="005D20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Hojdánek CZ s.r.o.</w:t>
      </w:r>
    </w:p>
    <w:p w:rsidR="005D20B1" w:rsidRDefault="005D20B1" w:rsidP="005D20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Hirzova 1411/10, 370 05 České Budějovice</w:t>
      </w:r>
    </w:p>
    <w:p w:rsidR="005D20B1" w:rsidRDefault="005D20B1" w:rsidP="005D20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281 484 28 / CZ28148428</w:t>
      </w:r>
    </w:p>
    <w:p w:rsidR="005D20B1" w:rsidRDefault="005D20B1" w:rsidP="005D20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hojdanek@post.cz</w:t>
      </w:r>
    </w:p>
    <w:p w:rsidR="005D20B1" w:rsidRDefault="005D20B1" w:rsidP="005D20B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724 504 700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</w:t>
      </w:r>
      <w:r w:rsidR="005D20B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1D" w:rsidRDefault="00F5181D" w:rsidP="008A289C">
      <w:pPr>
        <w:spacing w:after="0" w:line="240" w:lineRule="auto"/>
      </w:pPr>
      <w:r>
        <w:separator/>
      </w:r>
    </w:p>
  </w:endnote>
  <w:endnote w:type="continuationSeparator" w:id="1">
    <w:p w:rsidR="00F5181D" w:rsidRDefault="00F518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5D20B1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1D" w:rsidRDefault="00F5181D" w:rsidP="008A289C">
      <w:pPr>
        <w:spacing w:after="0" w:line="240" w:lineRule="auto"/>
      </w:pPr>
      <w:r>
        <w:separator/>
      </w:r>
    </w:p>
  </w:footnote>
  <w:footnote w:type="continuationSeparator" w:id="1">
    <w:p w:rsidR="00F5181D" w:rsidRDefault="00F518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5D20B1" w:rsidRPr="005D20B1">
      <w:rPr>
        <w:rFonts w:asciiTheme="majorHAnsi" w:eastAsiaTheme="majorEastAsia" w:hAnsiTheme="majorHAnsi" w:cstheme="majorBidi"/>
        <w:i/>
      </w:rPr>
      <w:t>www,hadice.info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2735E2"/>
    <w:rsid w:val="00344742"/>
    <w:rsid w:val="004A2856"/>
    <w:rsid w:val="004B3D08"/>
    <w:rsid w:val="005D20B1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5181D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5E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Hojdánek</cp:lastModifiedBy>
  <cp:revision>2</cp:revision>
  <cp:lastPrinted>2014-01-14T15:56:00Z</cp:lastPrinted>
  <dcterms:created xsi:type="dcterms:W3CDTF">2014-03-25T15:06:00Z</dcterms:created>
  <dcterms:modified xsi:type="dcterms:W3CDTF">2014-03-25T15:06:00Z</dcterms:modified>
</cp:coreProperties>
</file>